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65B0F" w14:textId="77777777" w:rsidR="00011973" w:rsidRDefault="00011973">
      <w:r>
        <w:separator/>
      </w:r>
    </w:p>
  </w:endnote>
  <w:endnote w:type="continuationSeparator" w:id="0">
    <w:p w14:paraId="09482C29" w14:textId="77777777" w:rsidR="00011973" w:rsidRDefault="000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CD75F" w14:textId="77777777" w:rsidR="00011973" w:rsidRDefault="00011973">
      <w:r>
        <w:separator/>
      </w:r>
    </w:p>
  </w:footnote>
  <w:footnote w:type="continuationSeparator" w:id="0">
    <w:p w14:paraId="1C533882" w14:textId="77777777" w:rsidR="00011973" w:rsidRDefault="0001197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973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0EC"/>
    <w:rsid w:val="008A244E"/>
    <w:rsid w:val="008A429B"/>
    <w:rsid w:val="008A55C0"/>
    <w:rsid w:val="008A6464"/>
    <w:rsid w:val="008A6DC0"/>
    <w:rsid w:val="008A72CD"/>
    <w:rsid w:val="008A7481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381F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6562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985A5-4202-4F7F-8D9A-10571CD0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2022-02-01T13:16:00Z</dcterms:created>
  <dcterms:modified xsi:type="dcterms:W3CDTF">2022-02-01T13:17:00Z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