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FC" w:rsidRDefault="001E1FFC" w:rsidP="001E1FFC">
      <w:pPr>
        <w:pStyle w:val="Teksttreci20"/>
        <w:shd w:val="clear" w:color="auto" w:fill="auto"/>
        <w:spacing w:line="288" w:lineRule="auto"/>
        <w:jc w:val="left"/>
        <w:rPr>
          <w:sz w:val="15"/>
          <w:szCs w:val="15"/>
          <w:lang w:bidi="pl-PL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>Przewodniczącego Komitetu do spraw Pożytku Publicznego z dnia 24 października 2018 r. (poz. 2055)</w:t>
      </w:r>
    </w:p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12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4E" w:rsidRDefault="002F104E">
      <w:r>
        <w:separator/>
      </w:r>
    </w:p>
  </w:endnote>
  <w:endnote w:type="continuationSeparator" w:id="0">
    <w:p w:rsidR="002F104E" w:rsidRDefault="002F1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6AB" w:rsidRPr="00C96862" w:rsidRDefault="004B16AB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81A52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4E" w:rsidRDefault="002F104E">
      <w:r>
        <w:separator/>
      </w:r>
    </w:p>
  </w:footnote>
  <w:footnote w:type="continuationSeparator" w:id="0">
    <w:p w:rsidR="002F104E" w:rsidRDefault="002F104E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Jeżeli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E970CC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R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S</w:t>
      </w:r>
      <w:r w:rsidR="009B0C61">
        <w:rPr>
          <w:rFonts w:ascii="Calibri" w:eastAsia="Arial" w:hAnsi="Calibri" w:cs="Calibri"/>
          <w:sz w:val="18"/>
          <w:szCs w:val="18"/>
          <w:lang w:val="pl-PL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 xml:space="preserve">. </w:t>
      </w:r>
      <w:r w:rsidR="000A13E2" w:rsidRPr="00373648">
        <w:rPr>
          <w:rFonts w:ascii="Calibri" w:eastAsia="Arial" w:hAnsi="Calibri" w:cs="Calibri"/>
          <w:sz w:val="18"/>
          <w:szCs w:val="18"/>
        </w:rPr>
        <w:t>Je</w:t>
      </w:r>
      <w:r w:rsidR="000A13E2" w:rsidRPr="00373648">
        <w:rPr>
          <w:rFonts w:ascii="Calibri" w:eastAsia="Arial" w:hAnsi="Calibri" w:cs="Calibri"/>
          <w:sz w:val="18"/>
          <w:szCs w:val="18"/>
          <w:lang w:val="pl-PL"/>
        </w:rPr>
        <w:t>żeli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</w:t>
      </w:r>
      <w:r w:rsidR="00593066">
        <w:rPr>
          <w:rFonts w:ascii="Calibri" w:eastAsia="Arial" w:hAnsi="Calibri" w:cs="Calibri"/>
          <w:sz w:val="18"/>
          <w:szCs w:val="18"/>
          <w:lang w:val="pl-PL"/>
        </w:rPr>
        <w:t>z</w:t>
      </w:r>
      <w:r w:rsidR="003F4E8D">
        <w:rPr>
          <w:rFonts w:ascii="Calibri" w:eastAsia="Arial" w:hAnsi="Calibri" w:cs="Calibri"/>
          <w:sz w:val="18"/>
          <w:szCs w:val="18"/>
          <w:lang w:val="pl-PL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  <w:lang w:val="pl-PL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  <w:lang w:val="pl-PL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  <w:lang w:val="pl-PL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  <w:lang w:val="pl-PL"/>
        </w:rPr>
        <w:t>)</w:t>
      </w:r>
      <w:r>
        <w:rPr>
          <w:rFonts w:ascii="Calibri" w:hAnsi="Calibri"/>
          <w:lang w:val="pl-PL"/>
        </w:rPr>
        <w:tab/>
      </w:r>
      <w:r w:rsidR="00184450" w:rsidRPr="00C2396A">
        <w:rPr>
          <w:rFonts w:ascii="Calibri" w:hAnsi="Calibri"/>
          <w:sz w:val="18"/>
          <w:szCs w:val="18"/>
        </w:rPr>
        <w:t>Termin</w:t>
      </w:r>
      <w:r w:rsidR="00184450" w:rsidRPr="00C2396A">
        <w:rPr>
          <w:rFonts w:ascii="Calibri" w:hAnsi="Calibri"/>
          <w:sz w:val="18"/>
          <w:szCs w:val="18"/>
          <w:lang w:val="pl-PL"/>
        </w:rPr>
        <w:t xml:space="preserve"> realizacji zadania</w:t>
      </w:r>
      <w:r w:rsidR="00184450" w:rsidRPr="00C2396A">
        <w:rPr>
          <w:rFonts w:ascii="Calibri" w:hAnsi="Calibri"/>
          <w:sz w:val="18"/>
          <w:szCs w:val="18"/>
        </w:rPr>
        <w:t xml:space="preserve"> nie może być dłuższy niż 90 dni</w:t>
      </w:r>
      <w:r w:rsidR="00184450" w:rsidRPr="00C12B23">
        <w:rPr>
          <w:rFonts w:ascii="Calibri" w:hAnsi="Calibri"/>
          <w:sz w:val="18"/>
          <w:szCs w:val="18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1FFC"/>
    <w:rsid w:val="001E22DB"/>
    <w:rsid w:val="001E4BCB"/>
    <w:rsid w:val="001E6922"/>
    <w:rsid w:val="001E6E44"/>
    <w:rsid w:val="001F0A6E"/>
    <w:rsid w:val="001F1D66"/>
    <w:rsid w:val="001F2CB2"/>
    <w:rsid w:val="00202A91"/>
    <w:rsid w:val="00202C64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36A46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19F5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104E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1254"/>
    <w:rsid w:val="007713B9"/>
    <w:rsid w:val="00773FA7"/>
    <w:rsid w:val="007751F0"/>
    <w:rsid w:val="00781A52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CF79DD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  <w:lang w:val="x-none" w:eastAsia="x-none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F8266-3342-4C02-93CA-67B7F763F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F66325-4F57-410A-B124-BDFB2CBF00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4C88BC-E053-4EA7-ACCB-7722A1025F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230826-1D42-4366-A90E-D33866A5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2022-02-01T13:16:00Z</dcterms:created>
  <dcterms:modified xsi:type="dcterms:W3CDTF">2022-02-01T13:18:00Z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0x010100521F0BC88C476E4BADFE412C009010A9</vt:lpwstr>
  </property>
</Properties>
</file>