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405" w:rsidRPr="00D26405" w:rsidRDefault="00D26405" w:rsidP="00D26405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i/>
          <w:snapToGrid w:val="0"/>
          <w:color w:val="auto"/>
        </w:rPr>
      </w:pPr>
      <w:r w:rsidRPr="00D26405">
        <w:rPr>
          <w:bCs/>
        </w:rPr>
        <w:t xml:space="preserve">Załącznik </w:t>
      </w:r>
      <w:r>
        <w:rPr>
          <w:bCs/>
        </w:rPr>
        <w:t>N</w:t>
      </w:r>
      <w:r w:rsidRPr="00D26405">
        <w:rPr>
          <w:bCs/>
        </w:rPr>
        <w:t xml:space="preserve">r </w:t>
      </w:r>
      <w:r w:rsidR="004A0E29">
        <w:rPr>
          <w:bCs/>
        </w:rPr>
        <w:t>4</w:t>
      </w:r>
      <w:bookmarkStart w:id="0" w:name="_GoBack"/>
      <w:bookmarkEnd w:id="0"/>
    </w:p>
    <w:p w:rsidR="003F1ECF" w:rsidRDefault="00D26405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br/>
      </w:r>
      <w:r w:rsidR="003F1ECF">
        <w:rPr>
          <w:sz w:val="15"/>
          <w:szCs w:val="15"/>
          <w:lang w:bidi="pl-PL"/>
        </w:rPr>
        <w:t xml:space="preserve">Załączniki do rozporządzenia </w:t>
      </w:r>
      <w:r w:rsidR="003F1ECF">
        <w:rPr>
          <w:sz w:val="15"/>
          <w:szCs w:val="15"/>
          <w:lang w:bidi="pl-PL"/>
        </w:rPr>
        <w:br/>
        <w:t xml:space="preserve">Przewodniczącego Komitetu </w:t>
      </w:r>
      <w:r w:rsidR="003F1ECF"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 w:rsidR="003F1ECF"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 w:rsidR="003F1ECF">
        <w:rPr>
          <w:sz w:val="15"/>
          <w:szCs w:val="15"/>
          <w:lang w:bidi="pl-PL"/>
        </w:rPr>
        <w:t>)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E07C9D" w:rsidRPr="00D97AAD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:rsidTr="003A2508">
        <w:tc>
          <w:tcPr>
            <w:tcW w:w="484" w:type="pct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:rsidTr="003A2508">
        <w:tc>
          <w:tcPr>
            <w:tcW w:w="484" w:type="pct"/>
            <w:shd w:val="clear" w:color="auto" w:fill="DDD9C3" w:themeFill="background2" w:themeFillShade="E6"/>
          </w:tcPr>
          <w:p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:rsidTr="004D1EA3">
        <w:tc>
          <w:tcPr>
            <w:tcW w:w="4966" w:type="dxa"/>
            <w:gridSpan w:val="2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56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46"/>
      </w:tblGrid>
      <w:tr w:rsidR="00F548C5" w:rsidRPr="00D97AAD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36F" w:rsidRDefault="00BD436F">
      <w:r>
        <w:separator/>
      </w:r>
    </w:p>
  </w:endnote>
  <w:endnote w:type="continuationSeparator" w:id="0">
    <w:p w:rsidR="00BD436F" w:rsidRDefault="00BD4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6071464"/>
      <w:docPartObj>
        <w:docPartGallery w:val="Page Numbers (Bottom of Page)"/>
        <w:docPartUnique/>
      </w:docPartObj>
    </w:sdtPr>
    <w:sdtEndPr/>
    <w:sdtContent>
      <w:p w:rsidR="00B32294" w:rsidRDefault="00320CCB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="00B32294"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1F1270">
          <w:rPr>
            <w:rFonts w:asciiTheme="minorHAnsi" w:hAnsiTheme="minorHAnsi" w:cstheme="minorHAnsi"/>
            <w:noProof/>
            <w:sz w:val="22"/>
            <w:szCs w:val="22"/>
          </w:rPr>
          <w:t>2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36F" w:rsidRDefault="00BD436F">
      <w:r>
        <w:separator/>
      </w:r>
    </w:p>
  </w:footnote>
  <w:footnote w:type="continuationSeparator" w:id="0">
    <w:p w:rsidR="00BD436F" w:rsidRDefault="00BD436F">
      <w:r>
        <w:continuationSeparator/>
      </w:r>
    </w:p>
  </w:footnote>
  <w:footnote w:id="1">
    <w:p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1270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0CCB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0E2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277EC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65AA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9C1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A6A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36F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D6E12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6405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DF7CEB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B7E08A-EA75-4808-B621-2D1A6B7D5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962</Words>
  <Characters>5777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KingaK</cp:lastModifiedBy>
  <cp:revision>8</cp:revision>
  <cp:lastPrinted>2021-10-22T12:11:00Z</cp:lastPrinted>
  <dcterms:created xsi:type="dcterms:W3CDTF">2019-11-07T10:17:00Z</dcterms:created>
  <dcterms:modified xsi:type="dcterms:W3CDTF">2021-10-22T12:11:00Z</dcterms:modified>
</cp:coreProperties>
</file>